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3" w:rsidRPr="0094643F" w:rsidRDefault="003B4082" w:rsidP="00FB173F">
      <w:pPr>
        <w:jc w:val="right"/>
      </w:pPr>
      <w:bookmarkStart w:id="0" w:name="_Hlk490639719"/>
      <w:r w:rsidRPr="0094643F">
        <w:tab/>
      </w:r>
      <w:r w:rsidRPr="0094643F">
        <w:tab/>
      </w:r>
    </w:p>
    <w:p w:rsidR="00F62F9E" w:rsidRPr="0094643F" w:rsidRDefault="0093606B" w:rsidP="00FB173F">
      <w:pPr>
        <w:jc w:val="right"/>
      </w:pPr>
      <w:r w:rsidRPr="0094643F">
        <w:t xml:space="preserve">Łódź, dnia </w:t>
      </w:r>
      <w:r w:rsidR="00F73180" w:rsidRPr="0094643F">
        <w:t xml:space="preserve">13 </w:t>
      </w:r>
      <w:bookmarkStart w:id="1" w:name="_GoBack"/>
      <w:bookmarkEnd w:id="1"/>
      <w:r w:rsidR="00F73180" w:rsidRPr="0094643F">
        <w:t>grudnia 2021</w:t>
      </w:r>
      <w:r w:rsidRPr="0094643F">
        <w:t xml:space="preserve"> roku</w:t>
      </w:r>
    </w:p>
    <w:p w:rsidR="008B713E" w:rsidRPr="0094643F" w:rsidRDefault="008B713E" w:rsidP="00FB173F">
      <w:pPr>
        <w:jc w:val="right"/>
      </w:pPr>
    </w:p>
    <w:p w:rsidR="00F62F9E" w:rsidRPr="0094643F" w:rsidRDefault="00F62F9E" w:rsidP="00FB173F">
      <w:pPr>
        <w:jc w:val="right"/>
      </w:pPr>
    </w:p>
    <w:bookmarkEnd w:id="0"/>
    <w:p w:rsidR="009E7D64" w:rsidRPr="0094643F" w:rsidRDefault="009E7D64" w:rsidP="00FB173F">
      <w:pPr>
        <w:jc w:val="right"/>
        <w:rPr>
          <w:color w:val="000000"/>
        </w:rPr>
      </w:pPr>
    </w:p>
    <w:p w:rsidR="009E7D64" w:rsidRPr="0094643F" w:rsidRDefault="009E7D64" w:rsidP="00FB173F">
      <w:pPr>
        <w:jc w:val="center"/>
      </w:pPr>
      <w:r w:rsidRPr="0094643F">
        <w:rPr>
          <w:b/>
        </w:rPr>
        <w:t>ZAPYTANIE OFERTOWE</w:t>
      </w:r>
    </w:p>
    <w:p w:rsidR="00F73180" w:rsidRPr="0094643F" w:rsidRDefault="006C3C39" w:rsidP="00FB173F">
      <w:pPr>
        <w:jc w:val="center"/>
        <w:rPr>
          <w:b/>
        </w:rPr>
      </w:pPr>
      <w:bookmarkStart w:id="2" w:name="_Hlk491372617"/>
      <w:r w:rsidRPr="0094643F">
        <w:rPr>
          <w:b/>
        </w:rPr>
        <w:t>na</w:t>
      </w:r>
      <w:bookmarkEnd w:id="2"/>
      <w:r w:rsidR="00B43020">
        <w:rPr>
          <w:b/>
        </w:rPr>
        <w:t xml:space="preserve"> </w:t>
      </w:r>
      <w:r w:rsidR="00B43020" w:rsidRPr="00B43020">
        <w:rPr>
          <w:b/>
        </w:rPr>
        <w:t>sprz</w:t>
      </w:r>
      <w:r w:rsidR="0025155A">
        <w:rPr>
          <w:b/>
        </w:rPr>
        <w:t>ęt audio - wideo</w:t>
      </w:r>
      <w:r w:rsidR="00F73180" w:rsidRPr="0094643F">
        <w:rPr>
          <w:b/>
        </w:rPr>
        <w:t xml:space="preserve"> do realizacji programu "Laboratoria pr</w:t>
      </w:r>
      <w:r w:rsidR="00C90AE9">
        <w:rPr>
          <w:b/>
        </w:rPr>
        <w:t>z</w:t>
      </w:r>
      <w:r w:rsidR="00F73180" w:rsidRPr="0094643F">
        <w:rPr>
          <w:b/>
        </w:rPr>
        <w:t>yszłości"</w:t>
      </w:r>
    </w:p>
    <w:p w:rsidR="008B713E" w:rsidRPr="0094643F" w:rsidRDefault="00F73180" w:rsidP="00FB173F">
      <w:pPr>
        <w:jc w:val="center"/>
        <w:rPr>
          <w:b/>
        </w:rPr>
      </w:pPr>
      <w:r w:rsidRPr="0094643F">
        <w:rPr>
          <w:b/>
        </w:rPr>
        <w:t xml:space="preserve"> </w:t>
      </w: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3" w:name="_Hlk490639865"/>
      <w:r w:rsidRPr="0094643F">
        <w:rPr>
          <w:rFonts w:ascii="Times New Roman" w:hAnsi="Times New Roman"/>
          <w:b/>
          <w:sz w:val="24"/>
          <w:szCs w:val="24"/>
        </w:rPr>
        <w:t>ZAMAWIAJĄCY:</w:t>
      </w:r>
    </w:p>
    <w:bookmarkEnd w:id="3"/>
    <w:p w:rsidR="006C3C39" w:rsidRPr="0094643F" w:rsidRDefault="008B713E" w:rsidP="008B713E">
      <w:pPr>
        <w:autoSpaceDE w:val="0"/>
        <w:jc w:val="both"/>
      </w:pPr>
      <w:r w:rsidRPr="0094643F">
        <w:t>Nazwa:</w:t>
      </w:r>
      <w:r w:rsidR="0093606B" w:rsidRPr="0094643F">
        <w:t xml:space="preserve"> Szkoła Podstawowa nr 83 im. Stanisława Jachowicza w Łodzi</w:t>
      </w:r>
    </w:p>
    <w:p w:rsidR="008B713E" w:rsidRPr="0094643F" w:rsidRDefault="008B713E" w:rsidP="008B713E">
      <w:pPr>
        <w:autoSpaceDE w:val="0"/>
        <w:jc w:val="both"/>
      </w:pPr>
      <w:r w:rsidRPr="0094643F">
        <w:t>Adres:</w:t>
      </w:r>
      <w:r w:rsidR="0093606B" w:rsidRPr="0094643F">
        <w:t xml:space="preserve">93 - 165 Łódź, ul. Podmiejska 21 </w:t>
      </w:r>
    </w:p>
    <w:p w:rsidR="008B713E" w:rsidRPr="0094643F" w:rsidRDefault="008B713E" w:rsidP="00FB173F">
      <w:pPr>
        <w:autoSpaceDE w:val="0"/>
        <w:jc w:val="both"/>
      </w:pPr>
    </w:p>
    <w:p w:rsidR="005D4FC2" w:rsidRPr="0094643F" w:rsidRDefault="005D4FC2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94643F" w:rsidRDefault="00C31F1C" w:rsidP="005710BE">
      <w:pPr>
        <w:jc w:val="both"/>
        <w:rPr>
          <w:b/>
        </w:rPr>
      </w:pPr>
      <w:r w:rsidRPr="0094643F">
        <w:t xml:space="preserve">Zamawiający zwraca się z prośbą o przedstawienie oferty cenowej </w:t>
      </w:r>
      <w:r w:rsidR="00B43020">
        <w:t xml:space="preserve">na dostawę </w:t>
      </w:r>
      <w:r w:rsidR="00B43020" w:rsidRPr="00B43020">
        <w:t>sprzęt</w:t>
      </w:r>
      <w:r w:rsidR="0025155A">
        <w:t>u audio - wideo</w:t>
      </w:r>
      <w:r w:rsidR="00F73180" w:rsidRPr="0094643F">
        <w:t xml:space="preserve"> "Laboratoria przyszłości" </w:t>
      </w:r>
      <w:r w:rsidR="008A2807" w:rsidRPr="0094643F">
        <w:rPr>
          <w:b/>
          <w:bCs/>
        </w:rPr>
        <w:t>zgodnie z następującą specyfikacją:</w:t>
      </w:r>
    </w:p>
    <w:p w:rsidR="008B713E" w:rsidRPr="0094643F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ab/>
      </w:r>
    </w:p>
    <w:p w:rsidR="008B713E" w:rsidRPr="0094643F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W w:w="10502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080"/>
        <w:gridCol w:w="3307"/>
        <w:gridCol w:w="709"/>
        <w:gridCol w:w="851"/>
        <w:gridCol w:w="850"/>
        <w:gridCol w:w="1134"/>
        <w:gridCol w:w="992"/>
      </w:tblGrid>
      <w:tr w:rsidR="0025155A" w:rsidRPr="0025155A" w:rsidTr="0025155A">
        <w:trPr>
          <w:trHeight w:val="55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DD6EE" w:fill="BDD6EE"/>
            <w:noWrap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lp.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DD6EE" w:fill="BDD6EE"/>
            <w:noWrap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nazwa wyposażenia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BDD6EE" w:fill="BDD6EE"/>
            <w:noWrap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minimalne wymagania techiczne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ilość szt./kpl./kg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cena netto za sztukę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Wartość Brutto</w:t>
            </w:r>
          </w:p>
        </w:tc>
      </w:tr>
      <w:tr w:rsidR="0025155A" w:rsidRPr="0025155A" w:rsidTr="0025155A">
        <w:trPr>
          <w:trHeight w:val="172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Blenda fotograficzny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wymiary blendy: 120x180 cm</w:t>
            </w:r>
            <w:r w:rsidRPr="0025155A">
              <w:rPr>
                <w:color w:val="000000"/>
              </w:rPr>
              <w:br/>
              <w:t>wymiar po złożeniu: 56 cm</w:t>
            </w:r>
            <w:r w:rsidRPr="0025155A">
              <w:rPr>
                <w:color w:val="000000"/>
              </w:rPr>
              <w:br/>
              <w:t>5 kolorów: srebrna, złota, czarna, biała, transparentna (dyfuzor)</w:t>
            </w:r>
            <w:r w:rsidRPr="0025155A">
              <w:rPr>
                <w:color w:val="000000"/>
              </w:rPr>
              <w:br/>
              <w:t>produkt wysokiej jakości</w:t>
            </w:r>
            <w:r w:rsidRPr="0025155A">
              <w:rPr>
                <w:color w:val="000000"/>
              </w:rPr>
              <w:br/>
              <w:t>łatwe składanie i zmiana płaszczyzn</w:t>
            </w:r>
            <w:r w:rsidRPr="0025155A">
              <w:rPr>
                <w:color w:val="000000"/>
              </w:rPr>
              <w:br/>
              <w:t>w komplecie pokrowiec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right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</w:tr>
      <w:tr w:rsidR="0025155A" w:rsidRPr="0025155A" w:rsidTr="0025155A">
        <w:trPr>
          <w:trHeight w:val="57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Mikrofon dynamiczny z akcesoriami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bezprzewodowy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right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</w:tr>
      <w:tr w:rsidR="0025155A" w:rsidRPr="0025155A" w:rsidTr="0025155A">
        <w:trPr>
          <w:trHeight w:val="115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Oprogramowanie do edycji, montażu</w:t>
            </w:r>
            <w:r w:rsidRPr="0025155A">
              <w:rPr>
                <w:color w:val="000000"/>
              </w:rPr>
              <w:br/>
              <w:t>i tworzenia materiałów video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Camtasia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25155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right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</w:tr>
      <w:tr w:rsidR="0025155A" w:rsidRPr="0025155A" w:rsidTr="0025155A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Greenscreen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right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</w:tr>
      <w:tr w:rsidR="0025155A" w:rsidRPr="0025155A" w:rsidTr="0025155A">
        <w:trPr>
          <w:trHeight w:val="57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Konsola/mikser dźwięku z akcesoriami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25155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right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</w:tr>
      <w:tr w:rsidR="0025155A" w:rsidRPr="0025155A" w:rsidTr="0025155A">
        <w:trPr>
          <w:trHeight w:val="86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Dyktafon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Wbudowana pamięć min. 2GB</w:t>
            </w:r>
            <w:r w:rsidRPr="0025155A">
              <w:rPr>
                <w:color w:val="000000"/>
              </w:rPr>
              <w:br/>
              <w:t>Zapis plików WAV i MP3</w:t>
            </w:r>
            <w:r w:rsidRPr="0025155A">
              <w:rPr>
                <w:color w:val="000000"/>
              </w:rPr>
              <w:br/>
              <w:t>Mikrofon wbudowany z możliwośćią podłączenia zewnętrznego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right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</w:tr>
      <w:tr w:rsidR="0025155A" w:rsidRPr="0025155A" w:rsidTr="0025155A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Nagłośnienie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 xml:space="preserve">mobilna kolumna z mikrofonami </w:t>
            </w:r>
            <w:r w:rsidRPr="0025155A">
              <w:rPr>
                <w:color w:val="000000"/>
              </w:rPr>
              <w:lastRenderedPageBreak/>
              <w:t>bezprzewodowymi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right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</w:tr>
      <w:tr w:rsidR="0025155A" w:rsidRPr="0025155A" w:rsidTr="0025155A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lastRenderedPageBreak/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Słuchawki studyjne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55A" w:rsidRPr="0025155A" w:rsidRDefault="0025155A" w:rsidP="0025155A">
            <w:pPr>
              <w:rPr>
                <w:color w:val="000000"/>
              </w:rPr>
            </w:pPr>
            <w:r w:rsidRPr="0025155A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55A" w:rsidRPr="0025155A" w:rsidRDefault="0025155A" w:rsidP="0025155A">
            <w:pPr>
              <w:jc w:val="center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5A" w:rsidRPr="0025155A" w:rsidRDefault="0025155A" w:rsidP="0025155A">
            <w:pPr>
              <w:jc w:val="right"/>
              <w:rPr>
                <w:color w:val="000000"/>
              </w:rPr>
            </w:pPr>
            <w:r w:rsidRPr="0025155A">
              <w:rPr>
                <w:color w:val="000000"/>
              </w:rPr>
              <w:t>0,00</w:t>
            </w:r>
          </w:p>
        </w:tc>
      </w:tr>
    </w:tbl>
    <w:p w:rsidR="008B713E" w:rsidRPr="00A227D6" w:rsidRDefault="008B713E" w:rsidP="00B43020">
      <w:pPr>
        <w:tabs>
          <w:tab w:val="left" w:pos="7797"/>
        </w:tabs>
        <w:autoSpaceDE w:val="0"/>
        <w:autoSpaceDN w:val="0"/>
        <w:adjustRightInd w:val="0"/>
        <w:ind w:left="-142" w:firstLine="502"/>
        <w:jc w:val="both"/>
        <w:rPr>
          <w:bCs/>
        </w:rPr>
      </w:pPr>
    </w:p>
    <w:p w:rsidR="00350CEC" w:rsidRPr="00A227D6" w:rsidRDefault="00350CEC" w:rsidP="00FB173F">
      <w:pPr>
        <w:autoSpaceDE w:val="0"/>
        <w:jc w:val="both"/>
        <w:rPr>
          <w:bCs/>
        </w:rPr>
      </w:pPr>
    </w:p>
    <w:p w:rsidR="00350CEC" w:rsidRPr="0094643F" w:rsidRDefault="00350CEC" w:rsidP="005710BE">
      <w:pPr>
        <w:pStyle w:val="Akapitzlist"/>
        <w:numPr>
          <w:ilvl w:val="0"/>
          <w:numId w:val="46"/>
        </w:numPr>
        <w:autoSpaceDE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643F">
        <w:rPr>
          <w:rFonts w:ascii="Times New Roman" w:hAnsi="Times New Roman"/>
          <w:b/>
          <w:bCs/>
          <w:sz w:val="24"/>
          <w:szCs w:val="24"/>
        </w:rPr>
        <w:t xml:space="preserve">Pomoce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dydaktyczne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zakupione w ramach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realizacji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programu muszą spełniać następujące warunki:</w:t>
      </w:r>
    </w:p>
    <w:p w:rsidR="00350CEC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CE,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ISO 9001,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dołączone niezbędne instrukcje i materiały dotyczące użytkowania w języku polskim,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okres gwarancji udzielonej przez producenta lu</w:t>
      </w:r>
      <w:r w:rsidR="00A227D6">
        <w:rPr>
          <w:rFonts w:ascii="Times New Roman" w:hAnsi="Times New Roman"/>
          <w:bCs/>
          <w:sz w:val="24"/>
          <w:szCs w:val="24"/>
        </w:rPr>
        <w:t>b dostawcę</w:t>
      </w:r>
      <w:r w:rsidRPr="0094643F">
        <w:rPr>
          <w:rFonts w:ascii="Times New Roman" w:hAnsi="Times New Roman"/>
          <w:bCs/>
          <w:sz w:val="24"/>
          <w:szCs w:val="24"/>
        </w:rPr>
        <w:t>.</w:t>
      </w:r>
    </w:p>
    <w:p w:rsidR="008B713E" w:rsidRPr="0094643F" w:rsidRDefault="008B713E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Ofertę może złożyć Wykonawca, który: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Wykona przedmiot zamówienia w terminie.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Rozliczy się z Zamawia</w:t>
      </w:r>
      <w:r w:rsidR="00B26C27" w:rsidRPr="0094643F">
        <w:rPr>
          <w:bCs/>
        </w:rPr>
        <w:t xml:space="preserve">jącym na </w:t>
      </w:r>
      <w:r w:rsidR="003D27C7" w:rsidRPr="0094643F">
        <w:rPr>
          <w:bCs/>
        </w:rPr>
        <w:t>podstawie faktury.</w:t>
      </w:r>
    </w:p>
    <w:p w:rsidR="00F24A56" w:rsidRPr="0094643F" w:rsidRDefault="00F24A56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Wymagania wobec Wykonawcy:</w:t>
      </w:r>
    </w:p>
    <w:p w:rsidR="00B26C27" w:rsidRPr="0094643F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B26C27" w:rsidRPr="0094643F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6C3C39" w:rsidRPr="0094643F" w:rsidRDefault="006C3C39" w:rsidP="00125507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94643F" w:rsidRDefault="00B26C27" w:rsidP="00B26C27">
      <w:pPr>
        <w:autoSpaceDE w:val="0"/>
        <w:ind w:firstLine="360"/>
        <w:jc w:val="both"/>
        <w:rPr>
          <w:bCs/>
        </w:rPr>
      </w:pPr>
      <w:r w:rsidRPr="0094643F">
        <w:rPr>
          <w:bCs/>
        </w:rPr>
        <w:t>Zamawiający nie dopuszcza możliwości składania ofert wariantowych.</w:t>
      </w:r>
    </w:p>
    <w:p w:rsidR="006C3C39" w:rsidRPr="0094643F" w:rsidRDefault="006C3C39" w:rsidP="00B26C27">
      <w:pPr>
        <w:autoSpaceDE w:val="0"/>
        <w:ind w:left="360"/>
        <w:jc w:val="both"/>
        <w:rPr>
          <w:bCs/>
          <w:iCs/>
        </w:rPr>
      </w:pPr>
      <w:r w:rsidRPr="0094643F">
        <w:rPr>
          <w:bCs/>
        </w:rPr>
        <w:t xml:space="preserve">Oferent powinien </w:t>
      </w:r>
      <w:r w:rsidR="00CB5E15" w:rsidRPr="0094643F">
        <w:rPr>
          <w:bCs/>
        </w:rPr>
        <w:t>przedstawić</w:t>
      </w:r>
      <w:r w:rsidRPr="0094643F">
        <w:rPr>
          <w:bCs/>
        </w:rPr>
        <w:t xml:space="preserve"> ofertę na formularzu załączonym do niniejszego zapytania</w:t>
      </w:r>
      <w:r w:rsidR="00F24A56" w:rsidRPr="0094643F">
        <w:rPr>
          <w:bCs/>
        </w:rPr>
        <w:t xml:space="preserve"> w formie oryginału</w:t>
      </w:r>
      <w:r w:rsidR="00F73180" w:rsidRPr="0094643F">
        <w:rPr>
          <w:bCs/>
        </w:rPr>
        <w:t xml:space="preserve"> </w:t>
      </w:r>
      <w:r w:rsidRPr="0094643F">
        <w:rPr>
          <w:bCs/>
          <w:i/>
          <w:iCs/>
        </w:rPr>
        <w:t>(załącznik nr 1</w:t>
      </w:r>
      <w:r w:rsidR="00B43020">
        <w:rPr>
          <w:bCs/>
          <w:i/>
          <w:iCs/>
        </w:rPr>
        <w:t xml:space="preserve"> </w:t>
      </w:r>
      <w:r w:rsidR="00F24A56" w:rsidRPr="0094643F">
        <w:rPr>
          <w:bCs/>
          <w:i/>
          <w:iCs/>
        </w:rPr>
        <w:t>Formularz ofertowy</w:t>
      </w:r>
      <w:r w:rsidR="00B26C27" w:rsidRPr="0094643F">
        <w:rPr>
          <w:bCs/>
          <w:i/>
          <w:iCs/>
        </w:rPr>
        <w:t>)</w:t>
      </w:r>
      <w:r w:rsidR="00B26C27" w:rsidRPr="0094643F">
        <w:rPr>
          <w:bCs/>
          <w:iCs/>
        </w:rPr>
        <w:t xml:space="preserve"> lub skanu.</w:t>
      </w:r>
    </w:p>
    <w:p w:rsidR="006C3C39" w:rsidRPr="0094643F" w:rsidRDefault="006C3C39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C31F1C" w:rsidRPr="0094643F" w:rsidRDefault="00C31F1C" w:rsidP="00346793">
      <w:pPr>
        <w:autoSpaceDE w:val="0"/>
        <w:jc w:val="both"/>
        <w:rPr>
          <w:b/>
          <w:bCs/>
        </w:rPr>
      </w:pPr>
      <w:r w:rsidRPr="0094643F">
        <w:rPr>
          <w:bCs/>
        </w:rPr>
        <w:t xml:space="preserve">Oferta powinna być dostarczona osobiście lub przesłana za pośrednictwem: poczty, kuriera - pod adres: </w:t>
      </w:r>
      <w:r w:rsidR="00571379" w:rsidRPr="0094643F">
        <w:rPr>
          <w:bCs/>
        </w:rPr>
        <w:t xml:space="preserve">93 - 165 Łódź, ul. Podmiejska 21 </w:t>
      </w:r>
      <w:r w:rsidR="00346793" w:rsidRPr="0094643F">
        <w:rPr>
          <w:bCs/>
        </w:rPr>
        <w:t>lub wysłana mailowo na adres</w:t>
      </w:r>
      <w:r w:rsidR="00571379" w:rsidRPr="0094643F">
        <w:rPr>
          <w:bCs/>
        </w:rPr>
        <w:t xml:space="preserve">: </w:t>
      </w:r>
      <w:hyperlink r:id="rId8" w:history="1">
        <w:r w:rsidR="008F1CAF" w:rsidRPr="0094643F">
          <w:rPr>
            <w:rStyle w:val="Hipercze"/>
            <w:bCs/>
          </w:rPr>
          <w:t>kontakt@sp83.elodz.edu.pl</w:t>
        </w:r>
      </w:hyperlink>
      <w:r w:rsidR="00F73180" w:rsidRPr="0094643F">
        <w:t xml:space="preserve"> </w:t>
      </w:r>
      <w:r w:rsidRPr="0094643F">
        <w:rPr>
          <w:b/>
          <w:bCs/>
        </w:rPr>
        <w:t xml:space="preserve">do dnia </w:t>
      </w:r>
      <w:r w:rsidR="00F73180" w:rsidRPr="0094643F">
        <w:rPr>
          <w:b/>
          <w:bCs/>
        </w:rPr>
        <w:t>20 grudnia</w:t>
      </w:r>
      <w:r w:rsidR="008F1CAF" w:rsidRPr="0094643F">
        <w:rPr>
          <w:b/>
          <w:bCs/>
        </w:rPr>
        <w:t xml:space="preserve"> 2</w:t>
      </w:r>
      <w:r w:rsidR="00F73180" w:rsidRPr="0094643F">
        <w:rPr>
          <w:b/>
          <w:bCs/>
        </w:rPr>
        <w:t>021</w:t>
      </w:r>
      <w:r w:rsidR="00571379" w:rsidRPr="0094643F">
        <w:rPr>
          <w:b/>
          <w:bCs/>
        </w:rPr>
        <w:t xml:space="preserve"> roku</w:t>
      </w:r>
      <w:r w:rsidRPr="0094643F">
        <w:rPr>
          <w:b/>
          <w:bCs/>
        </w:rPr>
        <w:t xml:space="preserve"> do godz. </w:t>
      </w:r>
      <w:r w:rsidR="00571379" w:rsidRPr="0094643F">
        <w:rPr>
          <w:b/>
          <w:bCs/>
        </w:rPr>
        <w:t>12.00 (</w:t>
      </w:r>
      <w:r w:rsidRPr="0094643F">
        <w:rPr>
          <w:bCs/>
        </w:rPr>
        <w:t>decyduje data wpływu).</w:t>
      </w:r>
    </w:p>
    <w:p w:rsidR="00C31F1C" w:rsidRPr="0094643F" w:rsidRDefault="00C31F1C" w:rsidP="00FB173F">
      <w:pPr>
        <w:autoSpaceDE w:val="0"/>
        <w:jc w:val="both"/>
        <w:rPr>
          <w:bCs/>
        </w:rPr>
      </w:pP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Oferent może przed upływem terminu składania ofert zmienić lub wycofać swoją ofertę.</w:t>
      </w: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W toku badania i oceny ofert Zamawiający może żądać od oferentów wyjaśnień dotyczących treści złożonych ofert.</w:t>
      </w:r>
    </w:p>
    <w:p w:rsidR="00E749B5" w:rsidRPr="0094643F" w:rsidRDefault="00C31F1C" w:rsidP="00F76E03">
      <w:pPr>
        <w:autoSpaceDE w:val="0"/>
        <w:jc w:val="both"/>
        <w:rPr>
          <w:bCs/>
        </w:rPr>
      </w:pPr>
      <w:r w:rsidRPr="0094643F">
        <w:rPr>
          <w:bCs/>
        </w:rPr>
        <w:t>Wykonawca pokrywa wszystkie koszty związane z przygotowaniem i dostarczeniem oferty.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F76E03" w:rsidRPr="0094643F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94643F">
        <w:rPr>
          <w:rFonts w:ascii="Times New Roman" w:hAnsi="Times New Roman"/>
          <w:b/>
          <w:sz w:val="24"/>
          <w:szCs w:val="24"/>
        </w:rPr>
        <w:t>NIA</w:t>
      </w:r>
    </w:p>
    <w:p w:rsidR="00E749B5" w:rsidRPr="0094643F" w:rsidRDefault="001D6EAA" w:rsidP="00E749B5">
      <w:pPr>
        <w:autoSpaceDE w:val="0"/>
        <w:ind w:left="66"/>
        <w:jc w:val="both"/>
      </w:pPr>
      <w:r w:rsidRPr="0094643F">
        <w:t>10</w:t>
      </w:r>
      <w:r w:rsidR="00E749B5" w:rsidRPr="0094643F">
        <w:t xml:space="preserve"> dni od </w:t>
      </w:r>
      <w:r w:rsidR="006E193B" w:rsidRPr="0094643F">
        <w:t>dnia złożenia zamówienia</w:t>
      </w:r>
    </w:p>
    <w:p w:rsidR="00E749B5" w:rsidRPr="0094643F" w:rsidRDefault="00E749B5" w:rsidP="00E749B5">
      <w:pPr>
        <w:autoSpaceDE w:val="0"/>
        <w:ind w:left="66"/>
        <w:jc w:val="both"/>
      </w:pPr>
    </w:p>
    <w:p w:rsidR="00E749B5" w:rsidRPr="0094643F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Zamawiający dokona oceny ważnych ofert na podstawie nast</w:t>
      </w:r>
      <w:r w:rsidR="00571379" w:rsidRPr="0094643F">
        <w:rPr>
          <w:bCs/>
        </w:rPr>
        <w:t>ępujących kryteriów:</w:t>
      </w:r>
      <w:r w:rsidR="00571379" w:rsidRPr="0094643F">
        <w:rPr>
          <w:bCs/>
        </w:rPr>
        <w:br/>
        <w:t>- Cena,</w:t>
      </w:r>
    </w:p>
    <w:p w:rsidR="00571379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lastRenderedPageBreak/>
        <w:t>- Specyfikacja,</w:t>
      </w:r>
    </w:p>
    <w:p w:rsidR="00800536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Pozostałe.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94643F" w:rsidRDefault="00C31F1C" w:rsidP="00FB173F">
      <w:pPr>
        <w:autoSpaceDE w:val="0"/>
        <w:jc w:val="both"/>
        <w:rPr>
          <w:b/>
          <w:bCs/>
        </w:rPr>
      </w:pPr>
      <w:r w:rsidRPr="0094643F">
        <w:rPr>
          <w:bCs/>
        </w:rPr>
        <w:t>O wyborze najkorzystniejsz</w:t>
      </w:r>
      <w:r w:rsidR="00B26C27" w:rsidRPr="0094643F">
        <w:rPr>
          <w:bCs/>
        </w:rPr>
        <w:t xml:space="preserve">ej oferty Zamawiający zawiadomi </w:t>
      </w:r>
      <w:r w:rsidR="00013D74" w:rsidRPr="0094643F">
        <w:rPr>
          <w:bCs/>
        </w:rPr>
        <w:t xml:space="preserve">mailowo. </w:t>
      </w:r>
    </w:p>
    <w:p w:rsidR="00C31F1C" w:rsidRPr="0094643F" w:rsidRDefault="00C31F1C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333109" w:rsidRPr="0094643F" w:rsidRDefault="00333109" w:rsidP="00FB173F">
      <w:pPr>
        <w:ind w:left="284" w:hanging="284"/>
      </w:pPr>
      <w:r w:rsidRPr="0094643F">
        <w:t>Osoba do kontaktu</w:t>
      </w:r>
      <w:r w:rsidR="005710BE" w:rsidRPr="0094643F">
        <w:t xml:space="preserve">: Agnieszka </w:t>
      </w:r>
      <w:r w:rsidR="00827FBA" w:rsidRPr="0094643F">
        <w:t>Dymel</w:t>
      </w:r>
      <w:r w:rsidR="00CE17D5" w:rsidRPr="0094643F">
        <w:t xml:space="preserve"> adres e-mail </w:t>
      </w:r>
      <w:hyperlink r:id="rId9" w:history="1">
        <w:r w:rsidR="008F1CAF" w:rsidRPr="0094643F">
          <w:rPr>
            <w:rStyle w:val="Hipercze"/>
          </w:rPr>
          <w:t>kontakt@sp83.elodz.edu.pl</w:t>
        </w:r>
      </w:hyperlink>
      <w:r w:rsidR="005710BE" w:rsidRPr="0094643F">
        <w:t xml:space="preserve"> telefon: </w:t>
      </w:r>
      <w:r w:rsidR="008F1CAF" w:rsidRPr="0094643F">
        <w:br/>
      </w:r>
      <w:r w:rsidR="005710BE" w:rsidRPr="0094643F">
        <w:t xml:space="preserve">42 684 07 09 </w:t>
      </w:r>
    </w:p>
    <w:p w:rsidR="00CA3670" w:rsidRPr="0094643F" w:rsidRDefault="00CA3670" w:rsidP="00FB173F">
      <w:pPr>
        <w:rPr>
          <w:b/>
          <w:bCs/>
        </w:rPr>
      </w:pPr>
    </w:p>
    <w:p w:rsidR="005D5D88" w:rsidRPr="0094643F" w:rsidRDefault="005D5D88" w:rsidP="00FB173F">
      <w:r w:rsidRPr="0094643F">
        <w:rPr>
          <w:b/>
          <w:bCs/>
        </w:rPr>
        <w:t>Niniejsze zapytanie ofertowe nie stanowi zobowiązania do zawarcia umowy.</w:t>
      </w:r>
    </w:p>
    <w:p w:rsidR="005E4482" w:rsidRPr="0094643F" w:rsidRDefault="005E4482" w:rsidP="00FB173F">
      <w:pPr>
        <w:autoSpaceDE w:val="0"/>
        <w:jc w:val="right"/>
        <w:rPr>
          <w:i/>
        </w:rPr>
      </w:pPr>
    </w:p>
    <w:p w:rsidR="008D3CA2" w:rsidRPr="0094643F" w:rsidRDefault="008D3CA2" w:rsidP="00FB173F">
      <w:pPr>
        <w:autoSpaceDE w:val="0"/>
        <w:jc w:val="right"/>
        <w:rPr>
          <w:i/>
        </w:rPr>
      </w:pPr>
    </w:p>
    <w:p w:rsidR="005D5D88" w:rsidRPr="0094643F" w:rsidRDefault="005D5D88" w:rsidP="00FB173F">
      <w:pPr>
        <w:rPr>
          <w:b/>
        </w:rPr>
      </w:pPr>
    </w:p>
    <w:p w:rsidR="00F82296" w:rsidRPr="0094643F" w:rsidRDefault="00F82296" w:rsidP="00FB173F">
      <w:pPr>
        <w:rPr>
          <w:i/>
        </w:rPr>
      </w:pPr>
    </w:p>
    <w:p w:rsidR="00CA3670" w:rsidRPr="0094643F" w:rsidRDefault="00CA3670">
      <w:pPr>
        <w:rPr>
          <w:i/>
        </w:rPr>
      </w:pPr>
    </w:p>
    <w:sectPr w:rsidR="00CA3670" w:rsidRPr="0094643F" w:rsidSect="0090712D">
      <w:footerReference w:type="default" r:id="rId10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15" w:rsidRDefault="00BA5315">
      <w:r>
        <w:separator/>
      </w:r>
    </w:p>
  </w:endnote>
  <w:endnote w:type="continuationSeparator" w:id="1">
    <w:p w:rsidR="00BA5315" w:rsidRDefault="00B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A71BB7">
        <w:pPr>
          <w:pStyle w:val="Stopka"/>
          <w:jc w:val="right"/>
        </w:pPr>
        <w:r>
          <w:fldChar w:fldCharType="begin"/>
        </w:r>
        <w:r w:rsidR="005710BE">
          <w:instrText>PAGE   \* MERGEFORMAT</w:instrText>
        </w:r>
        <w:r>
          <w:fldChar w:fldCharType="separate"/>
        </w:r>
        <w:r w:rsidR="0025155A">
          <w:rPr>
            <w:noProof/>
          </w:rPr>
          <w:t>3</w:t>
        </w:r>
        <w:r>
          <w:fldChar w:fldCharType="end"/>
        </w:r>
      </w:p>
    </w:sdtContent>
  </w:sdt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15" w:rsidRDefault="00BA5315">
      <w:r>
        <w:separator/>
      </w:r>
    </w:p>
  </w:footnote>
  <w:footnote w:type="continuationSeparator" w:id="1">
    <w:p w:rsidR="00BA5315" w:rsidRDefault="00BA5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33C0F"/>
    <w:multiLevelType w:val="hybridMultilevel"/>
    <w:tmpl w:val="9D66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F6C42"/>
    <w:multiLevelType w:val="hybridMultilevel"/>
    <w:tmpl w:val="8A26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9"/>
  </w:num>
  <w:num w:numId="5">
    <w:abstractNumId w:val="4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44"/>
  </w:num>
  <w:num w:numId="10">
    <w:abstractNumId w:val="3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3"/>
  </w:num>
  <w:num w:numId="16">
    <w:abstractNumId w:val="42"/>
  </w:num>
  <w:num w:numId="17">
    <w:abstractNumId w:val="0"/>
  </w:num>
  <w:num w:numId="18">
    <w:abstractNumId w:val="9"/>
  </w:num>
  <w:num w:numId="19">
    <w:abstractNumId w:val="41"/>
  </w:num>
  <w:num w:numId="20">
    <w:abstractNumId w:val="15"/>
  </w:num>
  <w:num w:numId="21">
    <w:abstractNumId w:val="12"/>
  </w:num>
  <w:num w:numId="22">
    <w:abstractNumId w:val="13"/>
  </w:num>
  <w:num w:numId="23">
    <w:abstractNumId w:val="20"/>
  </w:num>
  <w:num w:numId="24">
    <w:abstractNumId w:val="33"/>
  </w:num>
  <w:num w:numId="25">
    <w:abstractNumId w:val="24"/>
  </w:num>
  <w:num w:numId="26">
    <w:abstractNumId w:val="10"/>
  </w:num>
  <w:num w:numId="27">
    <w:abstractNumId w:val="7"/>
  </w:num>
  <w:num w:numId="28">
    <w:abstractNumId w:val="8"/>
  </w:num>
  <w:num w:numId="29">
    <w:abstractNumId w:val="27"/>
  </w:num>
  <w:num w:numId="30">
    <w:abstractNumId w:val="11"/>
  </w:num>
  <w:num w:numId="31">
    <w:abstractNumId w:val="31"/>
  </w:num>
  <w:num w:numId="32">
    <w:abstractNumId w:val="29"/>
  </w:num>
  <w:num w:numId="33">
    <w:abstractNumId w:val="38"/>
  </w:num>
  <w:num w:numId="34">
    <w:abstractNumId w:val="35"/>
  </w:num>
  <w:num w:numId="35">
    <w:abstractNumId w:val="14"/>
  </w:num>
  <w:num w:numId="36">
    <w:abstractNumId w:val="45"/>
  </w:num>
  <w:num w:numId="37">
    <w:abstractNumId w:val="23"/>
  </w:num>
  <w:num w:numId="38">
    <w:abstractNumId w:val="39"/>
  </w:num>
  <w:num w:numId="39">
    <w:abstractNumId w:val="25"/>
  </w:num>
  <w:num w:numId="40">
    <w:abstractNumId w:val="32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1"/>
  </w:num>
  <w:num w:numId="46">
    <w:abstractNumId w:val="46"/>
  </w:num>
  <w:num w:numId="47">
    <w:abstractNumId w:val="17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A4160"/>
    <w:rsid w:val="000043EC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4B95"/>
    <w:rsid w:val="00125507"/>
    <w:rsid w:val="0013178E"/>
    <w:rsid w:val="0013351F"/>
    <w:rsid w:val="00143CF9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D6EAA"/>
    <w:rsid w:val="001E328B"/>
    <w:rsid w:val="001E6B4E"/>
    <w:rsid w:val="001E720F"/>
    <w:rsid w:val="001F2219"/>
    <w:rsid w:val="001F2733"/>
    <w:rsid w:val="00206D6A"/>
    <w:rsid w:val="00227F57"/>
    <w:rsid w:val="00232A20"/>
    <w:rsid w:val="00233654"/>
    <w:rsid w:val="00250059"/>
    <w:rsid w:val="0025155A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0CEC"/>
    <w:rsid w:val="00367BAA"/>
    <w:rsid w:val="00395545"/>
    <w:rsid w:val="003A1396"/>
    <w:rsid w:val="003B05FD"/>
    <w:rsid w:val="003B4082"/>
    <w:rsid w:val="003C7324"/>
    <w:rsid w:val="003D27C7"/>
    <w:rsid w:val="00413C8E"/>
    <w:rsid w:val="00420AAC"/>
    <w:rsid w:val="004240B2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4E3064"/>
    <w:rsid w:val="004F0F9B"/>
    <w:rsid w:val="00503A86"/>
    <w:rsid w:val="0051581F"/>
    <w:rsid w:val="005239D4"/>
    <w:rsid w:val="00525BC8"/>
    <w:rsid w:val="005309A6"/>
    <w:rsid w:val="00537FCA"/>
    <w:rsid w:val="00547CB9"/>
    <w:rsid w:val="005710BE"/>
    <w:rsid w:val="0057137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202C3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4F3C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C022F"/>
    <w:rsid w:val="007D20BB"/>
    <w:rsid w:val="00800536"/>
    <w:rsid w:val="00801449"/>
    <w:rsid w:val="00803D43"/>
    <w:rsid w:val="008120EE"/>
    <w:rsid w:val="00827FBA"/>
    <w:rsid w:val="00833F12"/>
    <w:rsid w:val="00842EA0"/>
    <w:rsid w:val="0085048F"/>
    <w:rsid w:val="00851B8A"/>
    <w:rsid w:val="00873511"/>
    <w:rsid w:val="008860CD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1CAF"/>
    <w:rsid w:val="008F2209"/>
    <w:rsid w:val="0090712D"/>
    <w:rsid w:val="00907C8F"/>
    <w:rsid w:val="009133AC"/>
    <w:rsid w:val="00923245"/>
    <w:rsid w:val="00931161"/>
    <w:rsid w:val="009318CD"/>
    <w:rsid w:val="00934827"/>
    <w:rsid w:val="0093606B"/>
    <w:rsid w:val="009437A9"/>
    <w:rsid w:val="00943C64"/>
    <w:rsid w:val="0094627F"/>
    <w:rsid w:val="0094643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227D6"/>
    <w:rsid w:val="00A37061"/>
    <w:rsid w:val="00A42A8E"/>
    <w:rsid w:val="00A43FC3"/>
    <w:rsid w:val="00A61328"/>
    <w:rsid w:val="00A70B11"/>
    <w:rsid w:val="00A71BB7"/>
    <w:rsid w:val="00A85B51"/>
    <w:rsid w:val="00AD4C21"/>
    <w:rsid w:val="00B05770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3020"/>
    <w:rsid w:val="00B45CE5"/>
    <w:rsid w:val="00B45E04"/>
    <w:rsid w:val="00B46515"/>
    <w:rsid w:val="00B73410"/>
    <w:rsid w:val="00B745A8"/>
    <w:rsid w:val="00B8139A"/>
    <w:rsid w:val="00B86DE6"/>
    <w:rsid w:val="00B91216"/>
    <w:rsid w:val="00B92966"/>
    <w:rsid w:val="00BA5315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150F3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0AE9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845E2"/>
    <w:rsid w:val="00E95780"/>
    <w:rsid w:val="00EA3A84"/>
    <w:rsid w:val="00EB0C71"/>
    <w:rsid w:val="00EC2E08"/>
    <w:rsid w:val="00EE14F7"/>
    <w:rsid w:val="00EE4F98"/>
    <w:rsid w:val="00EE55FE"/>
    <w:rsid w:val="00F00306"/>
    <w:rsid w:val="00F02C17"/>
    <w:rsid w:val="00F03567"/>
    <w:rsid w:val="00F0448F"/>
    <w:rsid w:val="00F06B6F"/>
    <w:rsid w:val="00F10DBE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3180"/>
    <w:rsid w:val="00F76B2F"/>
    <w:rsid w:val="00F76E03"/>
    <w:rsid w:val="00F82296"/>
    <w:rsid w:val="00FA174B"/>
    <w:rsid w:val="00FA1BE5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10BE"/>
    <w:rPr>
      <w:sz w:val="24"/>
      <w:szCs w:val="24"/>
    </w:rPr>
  </w:style>
  <w:style w:type="character" w:customStyle="1" w:styleId="js-lexicon-link">
    <w:name w:val="js-lexicon-link"/>
    <w:basedOn w:val="Domylnaczcionkaakapitu"/>
    <w:rsid w:val="0042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8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sp83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7DF1-00DC-462D-9EBD-46AE7E8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Dom</cp:lastModifiedBy>
  <cp:revision>10</cp:revision>
  <cp:lastPrinted>2017-11-08T09:58:00Z</cp:lastPrinted>
  <dcterms:created xsi:type="dcterms:W3CDTF">2021-12-13T12:08:00Z</dcterms:created>
  <dcterms:modified xsi:type="dcterms:W3CDTF">2021-12-13T13:03:00Z</dcterms:modified>
</cp:coreProperties>
</file>